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3856AC" w:rsidRDefault="003856AC" w:rsidP="00856C35">
            <w:pPr>
              <w:rPr>
                <w:sz w:val="24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981075" cy="595653"/>
                  <wp:effectExtent l="19050" t="0" r="9525" b="0"/>
                  <wp:docPr id="2" name="Picture 2" descr="C:\Users\Liz\Desktop\California Cabinets\Company Logo\Logo(white)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z\Desktop\California Cabinets\Company Logo\Logo(white)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122" cy="597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6AC">
              <w:rPr>
                <w:sz w:val="24"/>
              </w:rPr>
              <w:t xml:space="preserve"> </w:t>
            </w:r>
          </w:p>
          <w:p w:rsidR="00856C35" w:rsidRDefault="00856C35" w:rsidP="00856C35"/>
        </w:tc>
        <w:tc>
          <w:tcPr>
            <w:tcW w:w="4428" w:type="dxa"/>
          </w:tcPr>
          <w:p w:rsidR="00856C35" w:rsidRPr="003856AC" w:rsidRDefault="003856AC" w:rsidP="003856AC">
            <w:pPr>
              <w:pStyle w:val="CompanyName"/>
              <w:ind w:right="720"/>
              <w:jc w:val="center"/>
              <w:rPr>
                <w:sz w:val="24"/>
                <w:u w:val="single"/>
              </w:rPr>
            </w:pPr>
            <w:r w:rsidRPr="003856AC">
              <w:rPr>
                <w:sz w:val="24"/>
                <w:u w:val="single"/>
              </w:rPr>
              <w:t>California Cabinets Distributor, Inc.</w:t>
            </w:r>
          </w:p>
          <w:p w:rsidR="003856AC" w:rsidRPr="003856AC" w:rsidRDefault="007C2A24" w:rsidP="003856AC">
            <w:pPr>
              <w:pStyle w:val="CompanyName"/>
              <w:ind w:righ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7585 Commercial Way, Suite F</w:t>
            </w:r>
            <w:r w:rsidR="003856AC" w:rsidRPr="003856AC">
              <w:rPr>
                <w:sz w:val="20"/>
                <w:szCs w:val="20"/>
              </w:rPr>
              <w:t>,</w:t>
            </w:r>
          </w:p>
          <w:p w:rsidR="003856AC" w:rsidRPr="003856AC" w:rsidRDefault="007C2A24" w:rsidP="003856AC">
            <w:pPr>
              <w:pStyle w:val="CompanyName"/>
              <w:ind w:righ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Henderson, NV 89011</w:t>
            </w:r>
          </w:p>
          <w:p w:rsidR="003856AC" w:rsidRDefault="003856AC" w:rsidP="003856AC">
            <w:pPr>
              <w:pStyle w:val="CompanyName"/>
              <w:ind w:right="720"/>
              <w:jc w:val="center"/>
              <w:rPr>
                <w:sz w:val="20"/>
                <w:szCs w:val="20"/>
              </w:rPr>
            </w:pPr>
            <w:r w:rsidRPr="003856AC">
              <w:rPr>
                <w:sz w:val="20"/>
                <w:szCs w:val="20"/>
              </w:rPr>
              <w:t>Tel (702)263-9707    Fax (702)263-9705</w:t>
            </w:r>
          </w:p>
          <w:p w:rsidR="003856AC" w:rsidRPr="003856AC" w:rsidRDefault="003856AC" w:rsidP="003856AC">
            <w:pPr>
              <w:pStyle w:val="CompanyName"/>
              <w:ind w:right="720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Email: California.cabinet@gmail.com</w:t>
            </w:r>
          </w:p>
        </w:tc>
      </w:tr>
    </w:tbl>
    <w:p w:rsidR="00467865" w:rsidRPr="00275BB5" w:rsidRDefault="00856C35" w:rsidP="003856AC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1E6A1C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1E6A1C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1E6A1C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1E6A1C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1E6A1C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1E6A1C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1E6A1C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1E6A1C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1E6A1C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1E6A1C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1E6A1C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1E6A1C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1E6A1C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1E6A1C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1E6A1C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1E6A1C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1E6A1C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1E6A1C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0530C4">
        <w:tc>
          <w:tcPr>
            <w:tcW w:w="5040" w:type="dxa"/>
            <w:vAlign w:val="bottom"/>
          </w:tcPr>
          <w:p w:rsidR="00176E67" w:rsidRPr="005114CE" w:rsidRDefault="00176E67" w:rsidP="00BC07E3"/>
        </w:tc>
        <w:tc>
          <w:tcPr>
            <w:tcW w:w="900" w:type="dxa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0530C4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0530C4" w:rsidRDefault="000530C4" w:rsidP="00BC07E3"/>
          <w:p w:rsidR="000530C4" w:rsidRPr="005114CE" w:rsidRDefault="000530C4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530C4" w:rsidRDefault="000530C4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530C4" w:rsidRDefault="000530C4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530C4" w:rsidRPr="005114CE" w:rsidRDefault="000530C4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3C" w:rsidRDefault="005B0B3C" w:rsidP="00176E67">
      <w:r>
        <w:separator/>
      </w:r>
    </w:p>
  </w:endnote>
  <w:endnote w:type="continuationSeparator" w:id="0">
    <w:p w:rsidR="005B0B3C" w:rsidRDefault="005B0B3C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1E6A1C">
        <w:pPr>
          <w:pStyle w:val="Footer"/>
          <w:jc w:val="center"/>
        </w:pPr>
        <w:fldSimple w:instr=" PAGE   \* MERGEFORMAT ">
          <w:r w:rsidR="007C2A2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3C" w:rsidRDefault="005B0B3C" w:rsidP="00176E67">
      <w:r>
        <w:separator/>
      </w:r>
    </w:p>
  </w:footnote>
  <w:footnote w:type="continuationSeparator" w:id="0">
    <w:p w:rsidR="005B0B3C" w:rsidRDefault="005B0B3C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30C4"/>
    <w:rsid w:val="000071F7"/>
    <w:rsid w:val="00010B00"/>
    <w:rsid w:val="0002798A"/>
    <w:rsid w:val="000530C4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6A1C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20A1"/>
    <w:rsid w:val="003856AC"/>
    <w:rsid w:val="003929F1"/>
    <w:rsid w:val="003A1B63"/>
    <w:rsid w:val="003A41A1"/>
    <w:rsid w:val="003B2326"/>
    <w:rsid w:val="00400251"/>
    <w:rsid w:val="00407A6B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0B3C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2A24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Local\Temp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11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★Liz★</dc:creator>
  <cp:lastModifiedBy>★Liz★</cp:lastModifiedBy>
  <cp:revision>3</cp:revision>
  <cp:lastPrinted>2002-05-23T18:14:00Z</cp:lastPrinted>
  <dcterms:created xsi:type="dcterms:W3CDTF">2015-01-16T00:53:00Z</dcterms:created>
  <dcterms:modified xsi:type="dcterms:W3CDTF">2015-06-23T20:58:00Z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